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 xml:space="preserve">Ханты-Мансийского автономного округа – </w:t>
      </w:r>
      <w:proofErr w:type="spellStart"/>
      <w:r w:rsidRPr="00360CF1">
        <w:rPr>
          <w:b/>
          <w:bCs/>
          <w:iCs/>
          <w:sz w:val="24"/>
          <w:szCs w:val="24"/>
        </w:rPr>
        <w:t>Югры</w:t>
      </w:r>
      <w:proofErr w:type="spellEnd"/>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4649A0">
              <w:t>01.08.2018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649A0">
            <w:pPr>
              <w:tabs>
                <w:tab w:val="left" w:pos="3123"/>
                <w:tab w:val="left" w:pos="3270"/>
              </w:tabs>
              <w:jc w:val="right"/>
            </w:pPr>
            <w:r w:rsidRPr="00360CF1">
              <w:t xml:space="preserve">№ </w:t>
            </w:r>
            <w:r w:rsidR="004649A0">
              <w:t>1711</w:t>
            </w:r>
          </w:p>
        </w:tc>
      </w:tr>
    </w:tbl>
    <w:p w:rsidR="005A3C0D" w:rsidRDefault="005A3C0D" w:rsidP="005A3C0D">
      <w:pPr>
        <w:jc w:val="both"/>
        <w:rPr>
          <w:bCs/>
        </w:rPr>
      </w:pPr>
    </w:p>
    <w:p w:rsidR="007D313B" w:rsidRDefault="007D313B" w:rsidP="005A3C0D">
      <w:pPr>
        <w:jc w:val="both"/>
        <w:rPr>
          <w:bCs/>
        </w:rPr>
      </w:pPr>
    </w:p>
    <w:p w:rsidR="00582F9B" w:rsidRPr="00582F9B" w:rsidRDefault="00582F9B" w:rsidP="00854D05">
      <w:pPr>
        <w:ind w:right="4818"/>
        <w:jc w:val="both"/>
      </w:pPr>
      <w:proofErr w:type="gramStart"/>
      <w:r w:rsidRPr="00582F9B">
        <w:t xml:space="preserve">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w:t>
      </w:r>
      <w:r w:rsidR="00854D05" w:rsidRPr="00582F9B">
        <w:t>при осуществлении муниципального контроля в области торговой деятельности на межселенной</w:t>
      </w:r>
      <w:proofErr w:type="gramEnd"/>
      <w:r w:rsidR="00854D05" w:rsidRPr="00582F9B">
        <w:t xml:space="preserve"> территории района </w:t>
      </w:r>
      <w:r w:rsidRPr="00582F9B">
        <w:t xml:space="preserve">и Порядка оформления результатов </w:t>
      </w:r>
      <w:r w:rsidR="00854D05" w:rsidRPr="00582F9B">
        <w:t xml:space="preserve">мероприятия </w:t>
      </w:r>
      <w:r w:rsidRPr="00582F9B">
        <w:t>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при осуществлении муниципального контроля в области торговой деятельности на межселенной территории района</w:t>
      </w:r>
    </w:p>
    <w:p w:rsidR="00582F9B" w:rsidRPr="00582F9B" w:rsidRDefault="00582F9B" w:rsidP="00582F9B">
      <w:pPr>
        <w:autoSpaceDE w:val="0"/>
        <w:autoSpaceDN w:val="0"/>
        <w:adjustRightInd w:val="0"/>
        <w:ind w:firstLine="709"/>
        <w:jc w:val="both"/>
        <w:rPr>
          <w:rFonts w:eastAsia="Calibri"/>
          <w:bCs/>
          <w:lang w:eastAsia="en-US"/>
        </w:rPr>
      </w:pPr>
    </w:p>
    <w:p w:rsidR="00582F9B" w:rsidRPr="00582F9B" w:rsidRDefault="00582F9B" w:rsidP="00582F9B">
      <w:pPr>
        <w:autoSpaceDE w:val="0"/>
        <w:autoSpaceDN w:val="0"/>
        <w:adjustRightInd w:val="0"/>
        <w:ind w:firstLine="709"/>
        <w:jc w:val="both"/>
        <w:rPr>
          <w:rFonts w:eastAsia="Calibri"/>
          <w:bCs/>
          <w:lang w:eastAsia="en-US"/>
        </w:rPr>
      </w:pPr>
    </w:p>
    <w:p w:rsidR="00582F9B" w:rsidRPr="00582F9B" w:rsidRDefault="00582F9B" w:rsidP="00854D05">
      <w:pPr>
        <w:widowControl w:val="0"/>
        <w:autoSpaceDE w:val="0"/>
        <w:autoSpaceDN w:val="0"/>
        <w:adjustRightInd w:val="0"/>
        <w:ind w:firstLine="709"/>
        <w:jc w:val="both"/>
      </w:pPr>
      <w:r w:rsidRPr="00582F9B">
        <w:t>В соответствии с частью 4 статьи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2F9B" w:rsidRPr="00582F9B" w:rsidRDefault="00582F9B" w:rsidP="00854D05">
      <w:pPr>
        <w:widowControl w:val="0"/>
        <w:autoSpaceDE w:val="0"/>
        <w:autoSpaceDN w:val="0"/>
        <w:adjustRightInd w:val="0"/>
        <w:ind w:firstLine="709"/>
        <w:jc w:val="both"/>
        <w:rPr>
          <w:rFonts w:eastAsia="Calibri"/>
          <w:lang w:eastAsia="en-US"/>
        </w:rPr>
      </w:pPr>
    </w:p>
    <w:p w:rsidR="00854D05" w:rsidRDefault="00582F9B" w:rsidP="00854D05">
      <w:pPr>
        <w:ind w:firstLine="709"/>
        <w:jc w:val="both"/>
      </w:pPr>
      <w:r w:rsidRPr="00582F9B">
        <w:rPr>
          <w:rFonts w:eastAsia="Calibri"/>
          <w:lang w:eastAsia="en-US"/>
        </w:rPr>
        <w:t xml:space="preserve">1. </w:t>
      </w:r>
      <w:r w:rsidRPr="00582F9B">
        <w:t>Утвердить</w:t>
      </w:r>
      <w:r w:rsidR="00854D05">
        <w:t>:</w:t>
      </w:r>
    </w:p>
    <w:p w:rsidR="00582F9B" w:rsidRPr="00582F9B" w:rsidRDefault="00582F9B" w:rsidP="00854D05">
      <w:pPr>
        <w:ind w:firstLine="709"/>
        <w:jc w:val="both"/>
      </w:pPr>
      <w:proofErr w:type="gramStart"/>
      <w:r w:rsidRPr="00582F9B">
        <w:t xml:space="preserve">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в области </w:t>
      </w:r>
      <w:r w:rsidRPr="00582F9B">
        <w:lastRenderedPageBreak/>
        <w:t>торговой деятельности на межселенной территории района согласно приложению 1</w:t>
      </w:r>
      <w:r w:rsidR="00854D05">
        <w:t>;</w:t>
      </w:r>
      <w:proofErr w:type="gramEnd"/>
    </w:p>
    <w:p w:rsidR="00582F9B" w:rsidRPr="00582F9B" w:rsidRDefault="00582F9B" w:rsidP="00854D05">
      <w:pPr>
        <w:widowControl w:val="0"/>
        <w:tabs>
          <w:tab w:val="left" w:pos="993"/>
        </w:tabs>
        <w:ind w:firstLine="709"/>
        <w:jc w:val="both"/>
      </w:pPr>
      <w:r w:rsidRPr="00582F9B">
        <w:t>Порядок оформления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при осуществлении муниципального контроля в области торговой деятельности на межселенной территории района согласно приложению 2.</w:t>
      </w:r>
    </w:p>
    <w:p w:rsidR="00582F9B" w:rsidRPr="00582F9B" w:rsidRDefault="00582F9B" w:rsidP="00854D05">
      <w:pPr>
        <w:widowControl w:val="0"/>
        <w:autoSpaceDE w:val="0"/>
        <w:autoSpaceDN w:val="0"/>
        <w:adjustRightInd w:val="0"/>
        <w:ind w:firstLine="709"/>
        <w:jc w:val="both"/>
        <w:rPr>
          <w:rFonts w:eastAsia="Calibri"/>
          <w:lang w:eastAsia="en-US"/>
        </w:rPr>
      </w:pPr>
    </w:p>
    <w:p w:rsidR="00582F9B" w:rsidRPr="00582F9B" w:rsidRDefault="00854D05" w:rsidP="00854D05">
      <w:pPr>
        <w:widowControl w:val="0"/>
        <w:tabs>
          <w:tab w:val="left" w:pos="993"/>
        </w:tabs>
        <w:ind w:firstLine="709"/>
        <w:jc w:val="both"/>
      </w:pPr>
      <w:r>
        <w:rPr>
          <w:rFonts w:eastAsia="Calibri"/>
          <w:lang w:eastAsia="en-US"/>
        </w:rPr>
        <w:t>2</w:t>
      </w:r>
      <w:r w:rsidR="00582F9B" w:rsidRPr="00582F9B">
        <w:rPr>
          <w:rFonts w:eastAsia="Calibri"/>
          <w:lang w:eastAsia="en-US"/>
        </w:rPr>
        <w:t>.</w:t>
      </w:r>
      <w:r w:rsidR="00582F9B" w:rsidRPr="00582F9B">
        <w:t xml:space="preserve"> Службе документационного обеспечения управления организации           деятельности администрации района (Ю.В. Мороз) разместить постановление на </w:t>
      </w:r>
      <w:proofErr w:type="gramStart"/>
      <w:r w:rsidR="00582F9B" w:rsidRPr="00582F9B">
        <w:t>официальном</w:t>
      </w:r>
      <w:proofErr w:type="gramEnd"/>
      <w:r w:rsidR="00582F9B" w:rsidRPr="00582F9B">
        <w:t xml:space="preserve"> </w:t>
      </w:r>
      <w:proofErr w:type="spellStart"/>
      <w:r w:rsidR="00582F9B" w:rsidRPr="00582F9B">
        <w:t>веб-сайте</w:t>
      </w:r>
      <w:proofErr w:type="spellEnd"/>
      <w:r w:rsidR="00582F9B" w:rsidRPr="00582F9B">
        <w:t xml:space="preserve"> администрации района: </w:t>
      </w:r>
      <w:hyperlink r:id="rId9" w:history="1">
        <w:r w:rsidR="00582F9B" w:rsidRPr="00582F9B">
          <w:rPr>
            <w:lang w:val="en-US"/>
          </w:rPr>
          <w:t>www</w:t>
        </w:r>
        <w:r w:rsidR="00582F9B" w:rsidRPr="00582F9B">
          <w:t>.</w:t>
        </w:r>
        <w:proofErr w:type="spellStart"/>
        <w:r w:rsidR="00582F9B" w:rsidRPr="00582F9B">
          <w:rPr>
            <w:lang w:val="en-US"/>
          </w:rPr>
          <w:t>nvraion</w:t>
        </w:r>
        <w:proofErr w:type="spellEnd"/>
        <w:r w:rsidR="00582F9B" w:rsidRPr="00582F9B">
          <w:t>.</w:t>
        </w:r>
        <w:proofErr w:type="spellStart"/>
        <w:r w:rsidR="00582F9B" w:rsidRPr="00582F9B">
          <w:rPr>
            <w:lang w:val="en-US"/>
          </w:rPr>
          <w:t>ru</w:t>
        </w:r>
        <w:proofErr w:type="spellEnd"/>
      </w:hyperlink>
      <w:r w:rsidR="00582F9B" w:rsidRPr="00582F9B">
        <w:t>.</w:t>
      </w:r>
    </w:p>
    <w:p w:rsidR="00582F9B" w:rsidRPr="00582F9B" w:rsidRDefault="00582F9B" w:rsidP="00854D05">
      <w:pPr>
        <w:ind w:firstLine="709"/>
        <w:jc w:val="both"/>
      </w:pPr>
    </w:p>
    <w:p w:rsidR="00582F9B" w:rsidRPr="00582F9B" w:rsidRDefault="00854D05" w:rsidP="00854D05">
      <w:pPr>
        <w:widowControl w:val="0"/>
        <w:tabs>
          <w:tab w:val="left" w:pos="993"/>
        </w:tabs>
        <w:ind w:firstLine="709"/>
        <w:jc w:val="both"/>
      </w:pPr>
      <w:r>
        <w:t>3</w:t>
      </w:r>
      <w:r w:rsidR="00582F9B" w:rsidRPr="00582F9B">
        <w:t>. Пресс-службе администрации района (</w:t>
      </w:r>
      <w:r w:rsidR="00582F9B" w:rsidRPr="00582F9B">
        <w:rPr>
          <w:rFonts w:eastAsia="Calibri"/>
          <w:lang w:eastAsia="en-US"/>
        </w:rPr>
        <w:t xml:space="preserve">А.В. </w:t>
      </w:r>
      <w:proofErr w:type="spellStart"/>
      <w:r w:rsidR="00582F9B" w:rsidRPr="00582F9B">
        <w:rPr>
          <w:rFonts w:eastAsia="Calibri"/>
          <w:lang w:eastAsia="en-US"/>
        </w:rPr>
        <w:t>Шишлакова</w:t>
      </w:r>
      <w:proofErr w:type="spellEnd"/>
      <w:r w:rsidR="00582F9B" w:rsidRPr="00582F9B">
        <w:t xml:space="preserve">) опубликовать постановление в приложении «Официальный бюллетень» к районной газете «Новости </w:t>
      </w:r>
      <w:proofErr w:type="spellStart"/>
      <w:r w:rsidR="00582F9B" w:rsidRPr="00582F9B">
        <w:t>Приобья</w:t>
      </w:r>
      <w:proofErr w:type="spellEnd"/>
      <w:r w:rsidR="00582F9B" w:rsidRPr="00582F9B">
        <w:t>».</w:t>
      </w:r>
    </w:p>
    <w:p w:rsidR="00582F9B" w:rsidRPr="00582F9B" w:rsidRDefault="00582F9B" w:rsidP="00854D05">
      <w:pPr>
        <w:widowControl w:val="0"/>
        <w:ind w:firstLine="709"/>
        <w:jc w:val="both"/>
      </w:pPr>
    </w:p>
    <w:p w:rsidR="00582F9B" w:rsidRPr="00582F9B" w:rsidRDefault="00854D05" w:rsidP="00854D05">
      <w:pPr>
        <w:widowControl w:val="0"/>
        <w:ind w:firstLine="709"/>
        <w:jc w:val="both"/>
        <w:rPr>
          <w:sz w:val="16"/>
          <w:szCs w:val="16"/>
        </w:rPr>
      </w:pPr>
      <w:r>
        <w:t>4</w:t>
      </w:r>
      <w:r w:rsidR="00582F9B" w:rsidRPr="00582F9B">
        <w:t>. Постановление вступает в силу после его официального опубликования (обнародования).</w:t>
      </w:r>
    </w:p>
    <w:p w:rsidR="00582F9B" w:rsidRPr="00582F9B" w:rsidRDefault="00582F9B" w:rsidP="00854D05">
      <w:pPr>
        <w:widowControl w:val="0"/>
        <w:ind w:firstLine="709"/>
        <w:jc w:val="both"/>
      </w:pPr>
    </w:p>
    <w:p w:rsidR="00582F9B" w:rsidRPr="00582F9B" w:rsidRDefault="00854D05" w:rsidP="00854D05">
      <w:pPr>
        <w:widowControl w:val="0"/>
        <w:ind w:firstLine="709"/>
        <w:jc w:val="both"/>
      </w:pPr>
      <w:r>
        <w:t>5</w:t>
      </w:r>
      <w:r w:rsidR="00582F9B" w:rsidRPr="00582F9B">
        <w:t xml:space="preserve">. </w:t>
      </w:r>
      <w:proofErr w:type="gramStart"/>
      <w:r w:rsidR="00FA105F" w:rsidRPr="001D39B5">
        <w:t>Контроль за</w:t>
      </w:r>
      <w:proofErr w:type="gramEnd"/>
      <w:r w:rsidR="00FA105F" w:rsidRPr="001D39B5">
        <w:t xml:space="preserve"> выполнением постановления возложить на заместителя главы района по экономике и финансам Т.А. Колокольцеву</w:t>
      </w:r>
      <w:r w:rsidR="00582F9B" w:rsidRPr="00582F9B">
        <w:t>.</w:t>
      </w:r>
    </w:p>
    <w:p w:rsidR="0027370B" w:rsidRPr="005A3C0D" w:rsidRDefault="0027370B" w:rsidP="0027370B">
      <w:pPr>
        <w:jc w:val="both"/>
      </w:pPr>
    </w:p>
    <w:p w:rsidR="00692A5C" w:rsidRPr="005A3C0D" w:rsidRDefault="00692A5C" w:rsidP="00692A5C">
      <w:pPr>
        <w:jc w:val="both"/>
      </w:pPr>
    </w:p>
    <w:p w:rsidR="00692A5C" w:rsidRPr="005A3C0D" w:rsidRDefault="00692A5C" w:rsidP="00692A5C">
      <w:pPr>
        <w:jc w:val="both"/>
      </w:pPr>
    </w:p>
    <w:p w:rsidR="00692A5C" w:rsidRDefault="00692A5C" w:rsidP="00692A5C">
      <w:pPr>
        <w:jc w:val="both"/>
      </w:pPr>
      <w:r>
        <w:t xml:space="preserve">Глава района                                                                                       Б.А. </w:t>
      </w:r>
      <w:proofErr w:type="spellStart"/>
      <w:r>
        <w:t>Саломатин</w:t>
      </w:r>
      <w:proofErr w:type="spellEnd"/>
    </w:p>
    <w:p w:rsidR="003C7EA3" w:rsidRDefault="003C7EA3" w:rsidP="00692A5C">
      <w:pPr>
        <w:jc w:val="both"/>
      </w:pPr>
    </w:p>
    <w:p w:rsidR="003C7EA3" w:rsidRDefault="003C7EA3" w:rsidP="00692A5C">
      <w:pPr>
        <w:jc w:val="both"/>
      </w:pPr>
    </w:p>
    <w:p w:rsidR="003C7EA3" w:rsidRDefault="003C7EA3"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FA105F" w:rsidRDefault="00FA105F" w:rsidP="00692A5C">
      <w:pPr>
        <w:jc w:val="both"/>
      </w:pPr>
    </w:p>
    <w:p w:rsidR="00582F9B" w:rsidRPr="00582F9B" w:rsidRDefault="00582F9B" w:rsidP="00FA105F">
      <w:pPr>
        <w:ind w:left="5529"/>
      </w:pPr>
      <w:r w:rsidRPr="00582F9B">
        <w:lastRenderedPageBreak/>
        <w:t>Приложение 1 к постановлению</w:t>
      </w:r>
    </w:p>
    <w:p w:rsidR="00582F9B" w:rsidRPr="00582F9B" w:rsidRDefault="00582F9B" w:rsidP="00FA105F">
      <w:pPr>
        <w:ind w:left="5529"/>
      </w:pPr>
      <w:r w:rsidRPr="00582F9B">
        <w:t>администрации района</w:t>
      </w:r>
    </w:p>
    <w:p w:rsidR="00582F9B" w:rsidRPr="00582F9B" w:rsidRDefault="00582F9B" w:rsidP="00FA105F">
      <w:pPr>
        <w:ind w:left="5529"/>
      </w:pPr>
      <w:r w:rsidRPr="00582F9B">
        <w:t xml:space="preserve">от </w:t>
      </w:r>
      <w:r w:rsidR="004649A0">
        <w:t>01.08.2018</w:t>
      </w:r>
      <w:r w:rsidRPr="00582F9B">
        <w:t xml:space="preserve"> № </w:t>
      </w:r>
      <w:r w:rsidR="004649A0">
        <w:t>1711</w:t>
      </w:r>
    </w:p>
    <w:p w:rsidR="00582F9B" w:rsidRDefault="00582F9B" w:rsidP="00582F9B">
      <w:pPr>
        <w:tabs>
          <w:tab w:val="left" w:pos="0"/>
        </w:tabs>
        <w:jc w:val="both"/>
        <w:rPr>
          <w:szCs w:val="24"/>
        </w:rPr>
      </w:pPr>
    </w:p>
    <w:p w:rsidR="00FA105F" w:rsidRPr="00582F9B" w:rsidRDefault="00FA105F" w:rsidP="00582F9B">
      <w:pPr>
        <w:tabs>
          <w:tab w:val="left" w:pos="0"/>
        </w:tabs>
        <w:jc w:val="both"/>
        <w:rPr>
          <w:szCs w:val="24"/>
        </w:rPr>
      </w:pPr>
    </w:p>
    <w:p w:rsidR="00582F9B" w:rsidRPr="00582F9B" w:rsidRDefault="00582F9B" w:rsidP="00FA105F">
      <w:pPr>
        <w:jc w:val="center"/>
        <w:rPr>
          <w:b/>
        </w:rPr>
      </w:pPr>
      <w:r w:rsidRPr="00582F9B">
        <w:rPr>
          <w:b/>
        </w:rPr>
        <w:t>Порядок</w:t>
      </w:r>
    </w:p>
    <w:p w:rsidR="00582F9B" w:rsidRPr="00582F9B" w:rsidRDefault="00582F9B" w:rsidP="00FA105F">
      <w:pPr>
        <w:jc w:val="center"/>
        <w:rPr>
          <w:b/>
        </w:rPr>
      </w:pPr>
      <w:r w:rsidRPr="00582F9B">
        <w:rPr>
          <w:b/>
        </w:rPr>
        <w:t>оформления и содержание заданий на проведение мероприятий</w:t>
      </w:r>
    </w:p>
    <w:p w:rsidR="00582F9B" w:rsidRPr="00582F9B" w:rsidRDefault="00582F9B" w:rsidP="00FA105F">
      <w:pPr>
        <w:widowControl w:val="0"/>
        <w:jc w:val="center"/>
        <w:rPr>
          <w:b/>
        </w:rPr>
      </w:pPr>
      <w:r w:rsidRPr="00582F9B">
        <w:rPr>
          <w:b/>
        </w:rPr>
        <w:t>по контролю без взаимодействия с юридическими лицами, индивидуальными предпринимателями при осуществлении муниципального контроля в области торговой деятельности на межселенной территории района</w:t>
      </w:r>
    </w:p>
    <w:p w:rsidR="00582F9B" w:rsidRPr="00582F9B" w:rsidRDefault="00582F9B" w:rsidP="00FA105F">
      <w:pPr>
        <w:widowControl w:val="0"/>
        <w:jc w:val="center"/>
        <w:rPr>
          <w:b/>
        </w:rPr>
      </w:pPr>
    </w:p>
    <w:p w:rsidR="00582F9B" w:rsidRPr="00582F9B" w:rsidRDefault="00582F9B" w:rsidP="00FA105F">
      <w:pPr>
        <w:autoSpaceDE w:val="0"/>
        <w:autoSpaceDN w:val="0"/>
        <w:adjustRightInd w:val="0"/>
        <w:jc w:val="center"/>
        <w:rPr>
          <w:b/>
        </w:rPr>
      </w:pPr>
      <w:r w:rsidRPr="00FA105F">
        <w:rPr>
          <w:b/>
        </w:rPr>
        <w:t xml:space="preserve">I. </w:t>
      </w:r>
      <w:r w:rsidRPr="00582F9B">
        <w:rPr>
          <w:b/>
        </w:rPr>
        <w:t>Общие положения</w:t>
      </w:r>
    </w:p>
    <w:p w:rsidR="00582F9B" w:rsidRPr="00582F9B" w:rsidRDefault="00582F9B" w:rsidP="00582F9B">
      <w:pPr>
        <w:autoSpaceDE w:val="0"/>
        <w:autoSpaceDN w:val="0"/>
        <w:adjustRightInd w:val="0"/>
        <w:ind w:firstLine="709"/>
        <w:jc w:val="both"/>
      </w:pPr>
    </w:p>
    <w:p w:rsidR="00582F9B" w:rsidRPr="00582F9B" w:rsidRDefault="00582F9B" w:rsidP="00FA105F">
      <w:pPr>
        <w:ind w:firstLine="709"/>
        <w:jc w:val="both"/>
      </w:pPr>
      <w:r w:rsidRPr="00582F9B">
        <w:t xml:space="preserve">1.1. </w:t>
      </w:r>
      <w:proofErr w:type="gramStart"/>
      <w:r w:rsidRPr="00582F9B">
        <w:t>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в области торговой деятельности на межселенной территор</w:t>
      </w:r>
      <w:r w:rsidR="00196EEB">
        <w:t>ии района (далее −</w:t>
      </w:r>
      <w:r w:rsidRPr="00582F9B">
        <w:t xml:space="preserve"> Порядок) устанавливает требования к оформлению и содержанию плановых (рейдовых) заданий по контролю без взаимодействия с юридическими лицами, индивидуальными предпринимателями </w:t>
      </w:r>
      <w:r w:rsidR="00FA105F">
        <w:t>(далее −</w:t>
      </w:r>
      <w:r w:rsidRPr="00582F9B">
        <w:t xml:space="preserve"> заданий)</w:t>
      </w:r>
      <w:r w:rsidR="00FA105F">
        <w:t>,</w:t>
      </w:r>
      <w:r w:rsidRPr="00582F9B">
        <w:t xml:space="preserve"> предусмотренных </w:t>
      </w:r>
      <w:hyperlink r:id="rId10" w:history="1">
        <w:r w:rsidRPr="00582F9B">
          <w:t>статьей 8.3</w:t>
        </w:r>
      </w:hyperlink>
      <w:r w:rsidRPr="00582F9B">
        <w:t xml:space="preserve"> Федерального закона от 26.12.2008 № 294-ФЗ «О</w:t>
      </w:r>
      <w:proofErr w:type="gramEnd"/>
      <w:r w:rsidRPr="00582F9B">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582F9B" w:rsidRPr="00582F9B" w:rsidRDefault="00582F9B" w:rsidP="00FA105F">
      <w:pPr>
        <w:tabs>
          <w:tab w:val="left" w:pos="1134"/>
          <w:tab w:val="left" w:pos="1276"/>
          <w:tab w:val="left" w:pos="1418"/>
        </w:tabs>
        <w:autoSpaceDE w:val="0"/>
        <w:autoSpaceDN w:val="0"/>
        <w:adjustRightInd w:val="0"/>
        <w:ind w:firstLine="709"/>
        <w:jc w:val="both"/>
      </w:pPr>
      <w:r w:rsidRPr="00582F9B">
        <w:t xml:space="preserve">1.2. </w:t>
      </w:r>
      <w:proofErr w:type="gramStart"/>
      <w:r w:rsidRPr="00582F9B">
        <w:t xml:space="preserve">Органом местного самоуправления, исполняющим муниципальную функцию по муниципальному контролю в области торговой деятельности на межселенной территории района, является администрация района в лице отдела потребительского рынка и защиты прав потребителей департамента экономики администрации района (далее – орган муниципального контроля). </w:t>
      </w:r>
      <w:proofErr w:type="gramEnd"/>
    </w:p>
    <w:p w:rsidR="00582F9B" w:rsidRPr="00582F9B" w:rsidRDefault="00582F9B" w:rsidP="00FA105F">
      <w:pPr>
        <w:tabs>
          <w:tab w:val="left" w:pos="1134"/>
          <w:tab w:val="left" w:pos="1276"/>
          <w:tab w:val="left" w:pos="1418"/>
        </w:tabs>
        <w:autoSpaceDE w:val="0"/>
        <w:autoSpaceDN w:val="0"/>
        <w:adjustRightInd w:val="0"/>
        <w:ind w:firstLine="709"/>
        <w:jc w:val="both"/>
      </w:pPr>
      <w:r w:rsidRPr="00582F9B">
        <w:t xml:space="preserve">1.3. При осуществлении деятельности, указанной в </w:t>
      </w:r>
      <w:hyperlink w:anchor="P41" w:history="1">
        <w:r w:rsidRPr="00582F9B">
          <w:t>пункте 1.1</w:t>
        </w:r>
      </w:hyperlink>
      <w:r w:rsidR="00FA105F">
        <w:t>П</w:t>
      </w:r>
      <w:r w:rsidRPr="00582F9B">
        <w:t xml:space="preserve">орядка, должностные лица органа муниципального контроля руководствуются </w:t>
      </w:r>
      <w:hyperlink r:id="rId11" w:history="1">
        <w:r w:rsidRPr="00582F9B">
          <w:t>Конституцией</w:t>
        </w:r>
      </w:hyperlink>
      <w:r w:rsidRPr="00582F9B">
        <w:t xml:space="preserve"> Российской Федерации, Федеральным </w:t>
      </w:r>
      <w:hyperlink r:id="rId12" w:history="1">
        <w:r w:rsidRPr="00582F9B">
          <w:t>законом</w:t>
        </w:r>
      </w:hyperlink>
      <w:r w:rsidRPr="00582F9B">
        <w:t xml:space="preserve"> № 294-ФЗ, иными законами и подзаконными актами в указанной сфере, а также муниципальными правовыми актами.</w:t>
      </w:r>
    </w:p>
    <w:p w:rsidR="00582F9B" w:rsidRPr="00582F9B" w:rsidRDefault="00582F9B" w:rsidP="00582F9B">
      <w:pPr>
        <w:tabs>
          <w:tab w:val="left" w:pos="1134"/>
          <w:tab w:val="left" w:pos="1276"/>
          <w:tab w:val="left" w:pos="1418"/>
        </w:tabs>
        <w:autoSpaceDE w:val="0"/>
        <w:autoSpaceDN w:val="0"/>
        <w:adjustRightInd w:val="0"/>
        <w:jc w:val="both"/>
      </w:pPr>
    </w:p>
    <w:p w:rsidR="00582F9B" w:rsidRPr="00582F9B" w:rsidRDefault="00582F9B" w:rsidP="00FA105F">
      <w:pPr>
        <w:autoSpaceDE w:val="0"/>
        <w:autoSpaceDN w:val="0"/>
        <w:adjustRightInd w:val="0"/>
        <w:jc w:val="center"/>
        <w:rPr>
          <w:b/>
        </w:rPr>
      </w:pPr>
      <w:r w:rsidRPr="00FA105F">
        <w:rPr>
          <w:b/>
        </w:rPr>
        <w:t xml:space="preserve">II. </w:t>
      </w:r>
      <w:r w:rsidRPr="00582F9B">
        <w:rPr>
          <w:b/>
        </w:rPr>
        <w:t>Порядок оформления и содержание заданий</w:t>
      </w:r>
    </w:p>
    <w:p w:rsidR="00582F9B" w:rsidRPr="00582F9B" w:rsidRDefault="00582F9B" w:rsidP="00FA105F">
      <w:pPr>
        <w:autoSpaceDE w:val="0"/>
        <w:autoSpaceDN w:val="0"/>
        <w:adjustRightInd w:val="0"/>
        <w:jc w:val="center"/>
        <w:rPr>
          <w:b/>
        </w:rPr>
      </w:pPr>
      <w:r w:rsidRPr="00582F9B">
        <w:rPr>
          <w:b/>
        </w:rPr>
        <w:t>на проведение мероприятий</w:t>
      </w:r>
    </w:p>
    <w:p w:rsidR="00582F9B" w:rsidRPr="00582F9B" w:rsidRDefault="00582F9B" w:rsidP="00582F9B">
      <w:pPr>
        <w:autoSpaceDE w:val="0"/>
        <w:autoSpaceDN w:val="0"/>
        <w:adjustRightInd w:val="0"/>
        <w:jc w:val="center"/>
      </w:pPr>
    </w:p>
    <w:p w:rsidR="008A7289" w:rsidRPr="00C87168" w:rsidRDefault="00582F9B" w:rsidP="008A7289">
      <w:pPr>
        <w:pStyle w:val="ConsPlusNormal"/>
        <w:ind w:firstLine="709"/>
        <w:jc w:val="both"/>
        <w:rPr>
          <w:rFonts w:ascii="Times New Roman" w:hAnsi="Times New Roman" w:cs="Times New Roman"/>
          <w:sz w:val="28"/>
          <w:szCs w:val="28"/>
        </w:rPr>
      </w:pPr>
      <w:r w:rsidRPr="008A7289">
        <w:rPr>
          <w:rFonts w:ascii="Times New Roman" w:hAnsi="Times New Roman" w:cs="Times New Roman"/>
          <w:sz w:val="28"/>
          <w:szCs w:val="28"/>
        </w:rPr>
        <w:t>2.1.</w:t>
      </w:r>
      <w:r w:rsidRPr="00582F9B">
        <w:t xml:space="preserve"> </w:t>
      </w:r>
      <w:r w:rsidR="008A7289" w:rsidRPr="00C87168">
        <w:rPr>
          <w:rFonts w:ascii="Times New Roman" w:hAnsi="Times New Roman" w:cs="Times New Roman"/>
          <w:sz w:val="28"/>
          <w:szCs w:val="28"/>
        </w:rPr>
        <w:t xml:space="preserve"> </w:t>
      </w:r>
      <w:proofErr w:type="gramStart"/>
      <w:r w:rsidR="008A7289" w:rsidRPr="00C87168">
        <w:rPr>
          <w:rFonts w:ascii="Times New Roman" w:hAnsi="Times New Roman" w:cs="Times New Roman"/>
          <w:sz w:val="28"/>
          <w:szCs w:val="28"/>
        </w:rPr>
        <w:t xml:space="preserve">Мероприятия по контролю, при проведении которых не требуется взаимодействие  органа муниципального контроля на межселенной территории района с юридическими лицами и индивидуальными предпринимателями, проводятся органом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распоряжением </w:t>
      </w:r>
      <w:r w:rsidR="008A7289" w:rsidRPr="00C87168">
        <w:rPr>
          <w:rFonts w:ascii="Times New Roman" w:hAnsi="Times New Roman" w:cs="Times New Roman"/>
          <w:sz w:val="28"/>
          <w:szCs w:val="28"/>
        </w:rPr>
        <w:lastRenderedPageBreak/>
        <w:t>администрации района.</w:t>
      </w:r>
      <w:proofErr w:type="gramEnd"/>
    </w:p>
    <w:p w:rsidR="008A7289" w:rsidRPr="00C87168" w:rsidRDefault="008A7289" w:rsidP="008A7289">
      <w:pPr>
        <w:pStyle w:val="ConsPlusNormal"/>
        <w:ind w:firstLine="709"/>
        <w:jc w:val="both"/>
        <w:rPr>
          <w:rFonts w:ascii="Times New Roman" w:hAnsi="Times New Roman" w:cs="Times New Roman"/>
          <w:sz w:val="28"/>
          <w:szCs w:val="28"/>
        </w:rPr>
      </w:pPr>
      <w:r w:rsidRPr="00C87168">
        <w:rPr>
          <w:rFonts w:ascii="Times New Roman" w:hAnsi="Times New Roman" w:cs="Times New Roman"/>
          <w:sz w:val="28"/>
          <w:szCs w:val="28"/>
        </w:rPr>
        <w:t>2.2. К мероприятиям по контролю, при проведении которых не требуется взаимодействие  органа муниципального контроля на межселенной территории района с юридическими лицами и индивидуальными предпринимателями, относятся:</w:t>
      </w:r>
    </w:p>
    <w:p w:rsidR="008A7289" w:rsidRPr="00C87168" w:rsidRDefault="008A7289" w:rsidP="008A7289">
      <w:pPr>
        <w:pStyle w:val="ConsPlusNormal"/>
        <w:ind w:firstLine="709"/>
        <w:jc w:val="both"/>
        <w:rPr>
          <w:rFonts w:ascii="Times New Roman" w:hAnsi="Times New Roman" w:cs="Times New Roman"/>
          <w:sz w:val="28"/>
          <w:szCs w:val="28"/>
        </w:rPr>
      </w:pPr>
      <w:r w:rsidRPr="00C87168">
        <w:rPr>
          <w:rFonts w:ascii="Times New Roman" w:hAnsi="Times New Roman" w:cs="Times New Roman"/>
          <w:sz w:val="28"/>
          <w:szCs w:val="28"/>
        </w:rPr>
        <w:t>плановые (рейдовые) осмотры (обследования) территорий муниципального образования;</w:t>
      </w:r>
    </w:p>
    <w:p w:rsidR="008A7289" w:rsidRDefault="008A7289" w:rsidP="008A7289">
      <w:pPr>
        <w:ind w:firstLine="709"/>
        <w:jc w:val="both"/>
      </w:pPr>
      <w:proofErr w:type="gramStart"/>
      <w:r w:rsidRPr="00C87168">
        <w:t>наблюдение за соблюдением обязательных требований, требований, установленных муниципальными</w:t>
      </w:r>
      <w:r w:rsidRPr="00F77BE3">
        <w:t xml:space="preserve">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F77BE3">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A7289" w:rsidRDefault="008A7289" w:rsidP="008A7289">
      <w:pPr>
        <w:ind w:firstLine="709"/>
        <w:jc w:val="both"/>
      </w:pPr>
      <w:r w:rsidRPr="00F77BE3">
        <w:t>другие виды и формы мероприятий по контролю, установленные федеральными законами.</w:t>
      </w:r>
    </w:p>
    <w:p w:rsidR="008A7289" w:rsidRDefault="008A7289" w:rsidP="008A7289">
      <w:pPr>
        <w:ind w:firstLine="709"/>
        <w:jc w:val="both"/>
      </w:pPr>
      <w: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82F9B" w:rsidRPr="00582F9B" w:rsidRDefault="00582F9B" w:rsidP="008A7289">
      <w:pPr>
        <w:autoSpaceDE w:val="0"/>
        <w:autoSpaceDN w:val="0"/>
        <w:adjustRightInd w:val="0"/>
        <w:ind w:firstLine="709"/>
        <w:jc w:val="both"/>
      </w:pPr>
      <w:r w:rsidRPr="00582F9B">
        <w:t>2.3. В задании на проведение мероприятия содержатся:</w:t>
      </w:r>
    </w:p>
    <w:p w:rsidR="00582F9B" w:rsidRPr="00582F9B" w:rsidRDefault="00582F9B" w:rsidP="00582F9B">
      <w:pPr>
        <w:widowControl w:val="0"/>
        <w:autoSpaceDE w:val="0"/>
        <w:autoSpaceDN w:val="0"/>
        <w:ind w:firstLine="709"/>
        <w:jc w:val="both"/>
      </w:pPr>
      <w:r w:rsidRPr="00582F9B">
        <w:t>цель и предмет планового (рейдового) осмотра, обследования межселенной территории;</w:t>
      </w:r>
    </w:p>
    <w:p w:rsidR="00582F9B" w:rsidRPr="00582F9B" w:rsidRDefault="00582F9B" w:rsidP="00582F9B">
      <w:pPr>
        <w:widowControl w:val="0"/>
        <w:autoSpaceDE w:val="0"/>
        <w:autoSpaceDN w:val="0"/>
        <w:ind w:firstLine="709"/>
        <w:jc w:val="both"/>
      </w:pPr>
      <w:r w:rsidRPr="00582F9B">
        <w:t>фамилия, имя, отчество, должность должностного лица или должностных лиц, уполномоченных на проведение осмотров (обследований);</w:t>
      </w:r>
    </w:p>
    <w:p w:rsidR="00582F9B" w:rsidRPr="00582F9B" w:rsidRDefault="00582F9B" w:rsidP="00582F9B">
      <w:pPr>
        <w:widowControl w:val="0"/>
        <w:autoSpaceDE w:val="0"/>
        <w:autoSpaceDN w:val="0"/>
        <w:ind w:firstLine="709"/>
        <w:jc w:val="both"/>
      </w:pPr>
      <w:r w:rsidRPr="00582F9B">
        <w:t>маршрут планового (рейдового) осмотра, обследований;</w:t>
      </w:r>
    </w:p>
    <w:p w:rsidR="00582F9B" w:rsidRPr="00582F9B" w:rsidRDefault="00582F9B" w:rsidP="00582F9B">
      <w:pPr>
        <w:widowControl w:val="0"/>
        <w:autoSpaceDE w:val="0"/>
        <w:autoSpaceDN w:val="0"/>
        <w:ind w:firstLine="709"/>
        <w:jc w:val="both"/>
      </w:pPr>
      <w:r w:rsidRPr="00582F9B">
        <w:t>даты начала и окончания проведения планового (рейдового) осмотра, обследования.</w:t>
      </w:r>
    </w:p>
    <w:p w:rsidR="00582F9B" w:rsidRPr="00582F9B" w:rsidRDefault="00582F9B" w:rsidP="00582F9B">
      <w:pPr>
        <w:widowControl w:val="0"/>
        <w:autoSpaceDE w:val="0"/>
        <w:autoSpaceDN w:val="0"/>
        <w:ind w:firstLine="709"/>
        <w:jc w:val="both"/>
      </w:pPr>
      <w:r w:rsidRPr="00582F9B">
        <w:t>2.4. Для проведения плановых (рейдовых) осмотров, обследований могут привлекаться специалисты, обладающие специальными знаниями и техническими возможностями, необходимыми для обследования.</w:t>
      </w:r>
    </w:p>
    <w:p w:rsidR="00582F9B" w:rsidRPr="00582F9B" w:rsidRDefault="00582F9B" w:rsidP="00582F9B">
      <w:pPr>
        <w:widowControl w:val="0"/>
        <w:autoSpaceDE w:val="0"/>
        <w:autoSpaceDN w:val="0"/>
        <w:ind w:firstLine="709"/>
        <w:jc w:val="both"/>
      </w:pPr>
    </w:p>
    <w:p w:rsidR="00582F9B" w:rsidRPr="00582F9B" w:rsidRDefault="00582F9B" w:rsidP="00582F9B">
      <w:pPr>
        <w:ind w:firstLine="709"/>
        <w:jc w:val="both"/>
      </w:pPr>
    </w:p>
    <w:p w:rsidR="00582F9B" w:rsidRPr="00582F9B" w:rsidRDefault="00582F9B" w:rsidP="00582F9B">
      <w:pPr>
        <w:ind w:firstLine="709"/>
        <w:jc w:val="both"/>
      </w:pPr>
    </w:p>
    <w:p w:rsidR="00582F9B" w:rsidRPr="00582F9B" w:rsidRDefault="00582F9B" w:rsidP="00582F9B">
      <w:pPr>
        <w:autoSpaceDE w:val="0"/>
        <w:autoSpaceDN w:val="0"/>
        <w:adjustRightInd w:val="0"/>
        <w:ind w:firstLine="709"/>
        <w:jc w:val="both"/>
      </w:pPr>
    </w:p>
    <w:p w:rsidR="00582F9B" w:rsidRPr="00582F9B" w:rsidRDefault="00582F9B" w:rsidP="00582F9B">
      <w:pPr>
        <w:autoSpaceDE w:val="0"/>
        <w:autoSpaceDN w:val="0"/>
        <w:adjustRightInd w:val="0"/>
        <w:jc w:val="center"/>
      </w:pPr>
    </w:p>
    <w:p w:rsidR="00582F9B" w:rsidRPr="00582F9B" w:rsidRDefault="00582F9B" w:rsidP="00582F9B">
      <w:pPr>
        <w:autoSpaceDE w:val="0"/>
        <w:autoSpaceDN w:val="0"/>
        <w:adjustRightInd w:val="0"/>
        <w:jc w:val="center"/>
      </w:pPr>
    </w:p>
    <w:p w:rsidR="00582F9B" w:rsidRPr="00582F9B" w:rsidRDefault="00582F9B" w:rsidP="00582F9B">
      <w:pPr>
        <w:autoSpaceDE w:val="0"/>
        <w:autoSpaceDN w:val="0"/>
        <w:adjustRightInd w:val="0"/>
        <w:ind w:firstLine="709"/>
        <w:jc w:val="both"/>
      </w:pPr>
    </w:p>
    <w:p w:rsidR="00582F9B" w:rsidRPr="00582F9B" w:rsidRDefault="00582F9B" w:rsidP="00FA105F">
      <w:pPr>
        <w:ind w:left="5670"/>
      </w:pPr>
      <w:r w:rsidRPr="00582F9B">
        <w:br w:type="page"/>
      </w:r>
      <w:r w:rsidRPr="00582F9B">
        <w:lastRenderedPageBreak/>
        <w:t>Приложение 2 к постановлению</w:t>
      </w:r>
    </w:p>
    <w:p w:rsidR="00582F9B" w:rsidRPr="00582F9B" w:rsidRDefault="00582F9B" w:rsidP="00FA105F">
      <w:pPr>
        <w:ind w:left="5670"/>
      </w:pPr>
      <w:r w:rsidRPr="00582F9B">
        <w:t>администрации района</w:t>
      </w:r>
    </w:p>
    <w:p w:rsidR="00582F9B" w:rsidRPr="00582F9B" w:rsidRDefault="00582F9B" w:rsidP="00FA105F">
      <w:pPr>
        <w:ind w:left="5670"/>
      </w:pPr>
      <w:r w:rsidRPr="00582F9B">
        <w:t xml:space="preserve">от </w:t>
      </w:r>
      <w:r w:rsidR="004649A0">
        <w:t>01.08.2018</w:t>
      </w:r>
      <w:r w:rsidRPr="00582F9B">
        <w:t xml:space="preserve"> № </w:t>
      </w:r>
      <w:r w:rsidR="004649A0">
        <w:t>1711</w:t>
      </w:r>
      <w:bookmarkStart w:id="0" w:name="_GoBack"/>
      <w:bookmarkEnd w:id="0"/>
    </w:p>
    <w:p w:rsidR="00582F9B" w:rsidRDefault="00582F9B" w:rsidP="00582F9B">
      <w:pPr>
        <w:tabs>
          <w:tab w:val="left" w:pos="0"/>
        </w:tabs>
        <w:jc w:val="both"/>
        <w:rPr>
          <w:szCs w:val="24"/>
        </w:rPr>
      </w:pPr>
    </w:p>
    <w:p w:rsidR="00FA105F" w:rsidRPr="00582F9B" w:rsidRDefault="00FA105F" w:rsidP="00582F9B">
      <w:pPr>
        <w:tabs>
          <w:tab w:val="left" w:pos="0"/>
        </w:tabs>
        <w:jc w:val="both"/>
        <w:rPr>
          <w:szCs w:val="24"/>
        </w:rPr>
      </w:pPr>
    </w:p>
    <w:p w:rsidR="00582F9B" w:rsidRPr="00582F9B" w:rsidRDefault="00582F9B" w:rsidP="00FA105F">
      <w:pPr>
        <w:jc w:val="center"/>
        <w:rPr>
          <w:b/>
        </w:rPr>
      </w:pPr>
      <w:r w:rsidRPr="00582F9B">
        <w:rPr>
          <w:b/>
        </w:rPr>
        <w:t>Порядок</w:t>
      </w:r>
    </w:p>
    <w:p w:rsidR="00582F9B" w:rsidRPr="00582F9B" w:rsidRDefault="00582F9B" w:rsidP="00FA105F">
      <w:pPr>
        <w:jc w:val="center"/>
        <w:rPr>
          <w:b/>
        </w:rPr>
      </w:pPr>
      <w:r w:rsidRPr="00582F9B">
        <w:rPr>
          <w:b/>
        </w:rPr>
        <w:t xml:space="preserve">оформления результатов мероприятия </w:t>
      </w:r>
    </w:p>
    <w:p w:rsidR="00582F9B" w:rsidRPr="00582F9B" w:rsidRDefault="00582F9B" w:rsidP="00FA105F">
      <w:pPr>
        <w:autoSpaceDE w:val="0"/>
        <w:autoSpaceDN w:val="0"/>
        <w:adjustRightInd w:val="0"/>
        <w:jc w:val="center"/>
        <w:rPr>
          <w:b/>
        </w:rPr>
      </w:pPr>
      <w:r w:rsidRPr="00582F9B">
        <w:rPr>
          <w:b/>
        </w:rPr>
        <w:t xml:space="preserve">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при осуществлении муниципального контроля в области торговой деятельности </w:t>
      </w:r>
    </w:p>
    <w:p w:rsidR="00582F9B" w:rsidRPr="00582F9B" w:rsidRDefault="00582F9B" w:rsidP="00FA105F">
      <w:pPr>
        <w:autoSpaceDE w:val="0"/>
        <w:autoSpaceDN w:val="0"/>
        <w:adjustRightInd w:val="0"/>
        <w:jc w:val="center"/>
        <w:rPr>
          <w:b/>
        </w:rPr>
      </w:pPr>
      <w:r w:rsidRPr="00582F9B">
        <w:rPr>
          <w:b/>
        </w:rPr>
        <w:t>на межселенной территории района</w:t>
      </w:r>
    </w:p>
    <w:p w:rsidR="00582F9B" w:rsidRPr="00582F9B" w:rsidRDefault="00582F9B" w:rsidP="00FA105F">
      <w:pPr>
        <w:autoSpaceDE w:val="0"/>
        <w:autoSpaceDN w:val="0"/>
        <w:adjustRightInd w:val="0"/>
        <w:jc w:val="center"/>
        <w:rPr>
          <w:b/>
        </w:rPr>
      </w:pPr>
    </w:p>
    <w:p w:rsidR="00582F9B" w:rsidRPr="00582F9B" w:rsidRDefault="00582F9B" w:rsidP="00FA105F">
      <w:pPr>
        <w:autoSpaceDE w:val="0"/>
        <w:autoSpaceDN w:val="0"/>
        <w:adjustRightInd w:val="0"/>
        <w:jc w:val="center"/>
        <w:rPr>
          <w:b/>
        </w:rPr>
      </w:pPr>
      <w:r w:rsidRPr="00FA105F">
        <w:rPr>
          <w:b/>
        </w:rPr>
        <w:t xml:space="preserve">I. </w:t>
      </w:r>
      <w:r w:rsidRPr="00582F9B">
        <w:rPr>
          <w:b/>
        </w:rPr>
        <w:t>Общие положения</w:t>
      </w:r>
    </w:p>
    <w:p w:rsidR="00582F9B" w:rsidRPr="00582F9B" w:rsidRDefault="00582F9B" w:rsidP="00582F9B">
      <w:pPr>
        <w:autoSpaceDE w:val="0"/>
        <w:autoSpaceDN w:val="0"/>
        <w:adjustRightInd w:val="0"/>
        <w:ind w:firstLine="709"/>
        <w:jc w:val="both"/>
      </w:pPr>
    </w:p>
    <w:p w:rsidR="00582F9B" w:rsidRPr="00582F9B" w:rsidRDefault="00582F9B" w:rsidP="00FA105F">
      <w:pPr>
        <w:ind w:firstLine="709"/>
        <w:jc w:val="both"/>
      </w:pPr>
      <w:r w:rsidRPr="00582F9B">
        <w:t>1.1. Порядок оформления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при осуществлении муниципального контроля в области торговой деятельности на межсел</w:t>
      </w:r>
      <w:r w:rsidR="00196EEB">
        <w:t>енной территории района (далее −</w:t>
      </w:r>
      <w:r w:rsidRPr="00582F9B">
        <w:t xml:space="preserve"> Порядок) устанавливает требования к оформлению результатов мероприятия по контролю без взаимодействия с юридическими лицами, индивидуальными предпринимателями </w:t>
      </w:r>
      <w:r w:rsidR="00FA105F">
        <w:t>(далее −</w:t>
      </w:r>
      <w:r w:rsidRPr="00582F9B">
        <w:t xml:space="preserve"> результаты)</w:t>
      </w:r>
      <w:proofErr w:type="gramStart"/>
      <w:r w:rsidR="00FA105F">
        <w:t>,</w:t>
      </w:r>
      <w:proofErr w:type="spellStart"/>
      <w:r w:rsidR="00FA105F">
        <w:t>п</w:t>
      </w:r>
      <w:proofErr w:type="gramEnd"/>
      <w:r w:rsidR="00FA105F">
        <w:t>редусмотренного</w:t>
      </w:r>
      <w:hyperlink r:id="rId13" w:history="1">
        <w:r w:rsidRPr="00582F9B">
          <w:t>статьей</w:t>
        </w:r>
        <w:proofErr w:type="spellEnd"/>
        <w:r w:rsidRPr="00582F9B">
          <w:t xml:space="preserve"> 8.3</w:t>
        </w:r>
      </w:hyperlink>
      <w:r w:rsidRPr="00582F9B">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582F9B" w:rsidRPr="00582F9B" w:rsidRDefault="00582F9B" w:rsidP="00FA105F">
      <w:pPr>
        <w:tabs>
          <w:tab w:val="left" w:pos="1134"/>
          <w:tab w:val="left" w:pos="1276"/>
          <w:tab w:val="left" w:pos="1418"/>
        </w:tabs>
        <w:autoSpaceDE w:val="0"/>
        <w:autoSpaceDN w:val="0"/>
        <w:adjustRightInd w:val="0"/>
        <w:ind w:firstLine="709"/>
        <w:jc w:val="both"/>
      </w:pPr>
      <w:r w:rsidRPr="00582F9B">
        <w:t xml:space="preserve">1.2. </w:t>
      </w:r>
      <w:proofErr w:type="gramStart"/>
      <w:r w:rsidRPr="00582F9B">
        <w:t xml:space="preserve">Органом местного самоуправления, исполняющим муниципальную функцию по муниципальному контролю в области торговой деятельности на межселенной территории рай, является администрация района в лице отдела потребительского рынка и защиты прав потребителей департамента экономики администрации района (далее – орган муниципального контроля). </w:t>
      </w:r>
      <w:proofErr w:type="gramEnd"/>
    </w:p>
    <w:p w:rsidR="00582F9B" w:rsidRPr="00582F9B" w:rsidRDefault="00582F9B" w:rsidP="00FA105F">
      <w:pPr>
        <w:tabs>
          <w:tab w:val="left" w:pos="1134"/>
          <w:tab w:val="left" w:pos="1276"/>
          <w:tab w:val="left" w:pos="1418"/>
        </w:tabs>
        <w:autoSpaceDE w:val="0"/>
        <w:autoSpaceDN w:val="0"/>
        <w:adjustRightInd w:val="0"/>
        <w:ind w:firstLine="709"/>
        <w:jc w:val="both"/>
      </w:pPr>
      <w:r w:rsidRPr="00582F9B">
        <w:t xml:space="preserve">1.3. При осуществлении деятельности, указанной в </w:t>
      </w:r>
      <w:hyperlink w:anchor="P41" w:history="1">
        <w:r w:rsidRPr="00582F9B">
          <w:t>пункте 1.1</w:t>
        </w:r>
      </w:hyperlink>
      <w:r w:rsidR="00FA105F">
        <w:t>П</w:t>
      </w:r>
      <w:r w:rsidRPr="00582F9B">
        <w:t xml:space="preserve">орядка, должностные лица органа муниципального контроля руководствуются </w:t>
      </w:r>
      <w:hyperlink r:id="rId14" w:history="1">
        <w:r w:rsidRPr="00582F9B">
          <w:t>Конституцией</w:t>
        </w:r>
      </w:hyperlink>
      <w:r w:rsidRPr="00582F9B">
        <w:t xml:space="preserve"> Российской Федерации, Федеральным </w:t>
      </w:r>
      <w:hyperlink r:id="rId15" w:history="1">
        <w:r w:rsidRPr="00582F9B">
          <w:t>законом</w:t>
        </w:r>
      </w:hyperlink>
      <w:r w:rsidRPr="00582F9B">
        <w:t xml:space="preserve"> № 294-ФЗ, иными законами и подзаконными актами в указанной сфере, а также муниципальными правовыми актами.</w:t>
      </w:r>
    </w:p>
    <w:p w:rsidR="00582F9B" w:rsidRPr="00582F9B" w:rsidRDefault="00582F9B" w:rsidP="00582F9B">
      <w:pPr>
        <w:tabs>
          <w:tab w:val="left" w:pos="1134"/>
          <w:tab w:val="left" w:pos="1276"/>
          <w:tab w:val="left" w:pos="1418"/>
        </w:tabs>
        <w:autoSpaceDE w:val="0"/>
        <w:autoSpaceDN w:val="0"/>
        <w:adjustRightInd w:val="0"/>
        <w:ind w:firstLine="709"/>
        <w:jc w:val="both"/>
      </w:pPr>
    </w:p>
    <w:p w:rsidR="00582F9B" w:rsidRPr="00582F9B" w:rsidRDefault="00582F9B" w:rsidP="00FA105F">
      <w:pPr>
        <w:autoSpaceDE w:val="0"/>
        <w:autoSpaceDN w:val="0"/>
        <w:adjustRightInd w:val="0"/>
        <w:jc w:val="center"/>
        <w:rPr>
          <w:b/>
        </w:rPr>
      </w:pPr>
      <w:r w:rsidRPr="00FA105F">
        <w:rPr>
          <w:b/>
        </w:rPr>
        <w:t xml:space="preserve">II. </w:t>
      </w:r>
      <w:r w:rsidRPr="00582F9B">
        <w:rPr>
          <w:b/>
        </w:rPr>
        <w:t>Порядок оформления результатов мероприятия</w:t>
      </w:r>
    </w:p>
    <w:p w:rsidR="00582F9B" w:rsidRPr="00582F9B" w:rsidRDefault="00582F9B" w:rsidP="00582F9B">
      <w:pPr>
        <w:autoSpaceDE w:val="0"/>
        <w:autoSpaceDN w:val="0"/>
        <w:adjustRightInd w:val="0"/>
        <w:jc w:val="center"/>
      </w:pPr>
    </w:p>
    <w:p w:rsidR="008A7289" w:rsidRDefault="00582F9B" w:rsidP="008A7289">
      <w:pPr>
        <w:pStyle w:val="ConsPlusNormal"/>
        <w:ind w:firstLine="709"/>
        <w:jc w:val="both"/>
        <w:rPr>
          <w:rFonts w:ascii="Times New Roman" w:hAnsi="Times New Roman"/>
          <w:sz w:val="28"/>
          <w:szCs w:val="28"/>
        </w:rPr>
      </w:pPr>
      <w:r w:rsidRPr="008A7289">
        <w:rPr>
          <w:rFonts w:ascii="Times New Roman" w:hAnsi="Times New Roman" w:cs="Times New Roman"/>
          <w:sz w:val="28"/>
          <w:szCs w:val="28"/>
        </w:rPr>
        <w:t>2.1.</w:t>
      </w:r>
      <w:r w:rsidRPr="00582F9B">
        <w:t xml:space="preserve"> </w:t>
      </w:r>
      <w:proofErr w:type="gramStart"/>
      <w:r w:rsidR="008A7289">
        <w:rPr>
          <w:rFonts w:ascii="Times New Roman" w:hAnsi="Times New Roman"/>
          <w:sz w:val="28"/>
          <w:szCs w:val="28"/>
        </w:rPr>
        <w:t xml:space="preserve">Мероприятия </w:t>
      </w:r>
      <w:r w:rsidR="008A7289" w:rsidRPr="00416460">
        <w:rPr>
          <w:rFonts w:ascii="Times New Roman" w:hAnsi="Times New Roman" w:cs="Times New Roman"/>
          <w:sz w:val="28"/>
          <w:szCs w:val="28"/>
        </w:rPr>
        <w:t xml:space="preserve">по </w:t>
      </w:r>
      <w:r w:rsidR="008A7289">
        <w:rPr>
          <w:rFonts w:ascii="Times New Roman" w:hAnsi="Times New Roman" w:cs="Times New Roman"/>
          <w:sz w:val="28"/>
          <w:szCs w:val="28"/>
        </w:rPr>
        <w:t xml:space="preserve">контролю, при проведении которых не требуется взаимодействие  </w:t>
      </w:r>
      <w:r w:rsidR="008A7289" w:rsidRPr="00416460">
        <w:rPr>
          <w:rFonts w:ascii="Times New Roman" w:hAnsi="Times New Roman" w:cs="Times New Roman"/>
          <w:sz w:val="28"/>
          <w:szCs w:val="28"/>
        </w:rPr>
        <w:t xml:space="preserve">органа муниципального контроля </w:t>
      </w:r>
      <w:r w:rsidR="008A7289">
        <w:rPr>
          <w:rFonts w:ascii="Times New Roman" w:hAnsi="Times New Roman" w:cs="Times New Roman"/>
          <w:sz w:val="28"/>
          <w:szCs w:val="28"/>
        </w:rPr>
        <w:t xml:space="preserve">на межселенной территории района </w:t>
      </w:r>
      <w:r w:rsidR="008A7289" w:rsidRPr="00416460">
        <w:rPr>
          <w:rFonts w:ascii="Times New Roman" w:hAnsi="Times New Roman" w:cs="Times New Roman"/>
          <w:sz w:val="28"/>
          <w:szCs w:val="28"/>
        </w:rPr>
        <w:t>с юридическими лицами и индивидуальными</w:t>
      </w:r>
      <w:r w:rsidR="008A7289">
        <w:rPr>
          <w:rFonts w:ascii="Times New Roman" w:hAnsi="Times New Roman" w:cs="Times New Roman"/>
          <w:sz w:val="28"/>
          <w:szCs w:val="28"/>
        </w:rPr>
        <w:t xml:space="preserve"> </w:t>
      </w:r>
      <w:r w:rsidR="008A7289" w:rsidRPr="00416460">
        <w:rPr>
          <w:rFonts w:ascii="Times New Roman" w:hAnsi="Times New Roman" w:cs="Times New Roman"/>
          <w:sz w:val="28"/>
          <w:szCs w:val="28"/>
        </w:rPr>
        <w:t>предпринимателями,</w:t>
      </w:r>
      <w:r w:rsidR="008A7289">
        <w:rPr>
          <w:rFonts w:ascii="Times New Roman" w:hAnsi="Times New Roman" w:cs="Times New Roman"/>
          <w:sz w:val="28"/>
          <w:szCs w:val="28"/>
        </w:rPr>
        <w:t xml:space="preserve"> проводятся органом муниципального контроля в пределах своей компетенции </w:t>
      </w:r>
      <w:r w:rsidR="008A7289">
        <w:rPr>
          <w:rFonts w:ascii="Times New Roman" w:hAnsi="Times New Roman" w:cs="Times New Roman"/>
          <w:sz w:val="28"/>
          <w:szCs w:val="28"/>
        </w:rPr>
        <w:lastRenderedPageBreak/>
        <w:t>на основании заданий на проведение таких мероприятий, разрабатываемых органом муниципального контроля и утверждаемых распоряжением администрации района.</w:t>
      </w:r>
      <w:proofErr w:type="gramEnd"/>
    </w:p>
    <w:p w:rsidR="008A7289" w:rsidRPr="00BA21BF" w:rsidRDefault="008A7289" w:rsidP="008A7289">
      <w:pPr>
        <w:pStyle w:val="ConsPlusNormal"/>
        <w:ind w:firstLine="709"/>
        <w:jc w:val="both"/>
        <w:rPr>
          <w:rFonts w:ascii="Times New Roman" w:hAnsi="Times New Roman"/>
          <w:sz w:val="28"/>
          <w:szCs w:val="28"/>
        </w:rPr>
      </w:pPr>
      <w:r w:rsidRPr="00C86C4D">
        <w:rPr>
          <w:rFonts w:ascii="Times New Roman" w:hAnsi="Times New Roman" w:cs="Times New Roman"/>
          <w:sz w:val="28"/>
          <w:szCs w:val="28"/>
        </w:rPr>
        <w:t>2.2</w:t>
      </w:r>
      <w:r>
        <w:rPr>
          <w:sz w:val="28"/>
          <w:szCs w:val="28"/>
        </w:rPr>
        <w:t xml:space="preserve">. </w:t>
      </w:r>
      <w:r w:rsidRPr="00416460">
        <w:rPr>
          <w:rFonts w:ascii="Times New Roman" w:hAnsi="Times New Roman" w:cs="Times New Roman"/>
          <w:sz w:val="28"/>
          <w:szCs w:val="28"/>
        </w:rPr>
        <w:t xml:space="preserve">К мероприятиям по </w:t>
      </w:r>
      <w:r>
        <w:rPr>
          <w:rFonts w:ascii="Times New Roman" w:hAnsi="Times New Roman" w:cs="Times New Roman"/>
          <w:sz w:val="28"/>
          <w:szCs w:val="28"/>
        </w:rPr>
        <w:t xml:space="preserve">контролю, при проведении которых не требуется взаимодействие  </w:t>
      </w:r>
      <w:r w:rsidRPr="00416460">
        <w:rPr>
          <w:rFonts w:ascii="Times New Roman" w:hAnsi="Times New Roman" w:cs="Times New Roman"/>
          <w:sz w:val="28"/>
          <w:szCs w:val="28"/>
        </w:rPr>
        <w:t xml:space="preserve">органа муниципального контроля </w:t>
      </w:r>
      <w:r>
        <w:rPr>
          <w:rFonts w:ascii="Times New Roman" w:hAnsi="Times New Roman" w:cs="Times New Roman"/>
          <w:sz w:val="28"/>
          <w:szCs w:val="28"/>
        </w:rPr>
        <w:t xml:space="preserve">на межселенной территории района </w:t>
      </w:r>
      <w:r w:rsidRPr="00416460">
        <w:rPr>
          <w:rFonts w:ascii="Times New Roman" w:hAnsi="Times New Roman" w:cs="Times New Roman"/>
          <w:sz w:val="28"/>
          <w:szCs w:val="28"/>
        </w:rPr>
        <w:t>с юридическими лицами и индивидуальными</w:t>
      </w:r>
      <w:r>
        <w:rPr>
          <w:rFonts w:ascii="Times New Roman" w:hAnsi="Times New Roman" w:cs="Times New Roman"/>
          <w:sz w:val="28"/>
          <w:szCs w:val="28"/>
        </w:rPr>
        <w:t xml:space="preserve"> </w:t>
      </w:r>
      <w:r w:rsidRPr="00416460">
        <w:rPr>
          <w:rFonts w:ascii="Times New Roman" w:hAnsi="Times New Roman" w:cs="Times New Roman"/>
          <w:sz w:val="28"/>
          <w:szCs w:val="28"/>
        </w:rPr>
        <w:t>предпринимателями, относятся</w:t>
      </w:r>
      <w:r>
        <w:rPr>
          <w:rFonts w:ascii="Times New Roman" w:hAnsi="Times New Roman" w:cs="Times New Roman"/>
          <w:sz w:val="28"/>
          <w:szCs w:val="28"/>
        </w:rPr>
        <w:t>:</w:t>
      </w:r>
    </w:p>
    <w:p w:rsidR="008A7289" w:rsidRDefault="008A7289" w:rsidP="008A7289">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плановые (рейдовые) осмотр</w:t>
      </w:r>
      <w:proofErr w:type="gramStart"/>
      <w:r w:rsidRPr="00416460">
        <w:rPr>
          <w:rFonts w:ascii="Times New Roman" w:hAnsi="Times New Roman" w:cs="Times New Roman"/>
          <w:sz w:val="28"/>
          <w:szCs w:val="28"/>
        </w:rPr>
        <w:t>ы(</w:t>
      </w:r>
      <w:proofErr w:type="gramEnd"/>
      <w:r w:rsidRPr="00416460">
        <w:rPr>
          <w:rFonts w:ascii="Times New Roman" w:hAnsi="Times New Roman" w:cs="Times New Roman"/>
          <w:sz w:val="28"/>
          <w:szCs w:val="28"/>
        </w:rPr>
        <w:t>обследования) территорий муниципаль</w:t>
      </w:r>
      <w:r>
        <w:rPr>
          <w:rFonts w:ascii="Times New Roman" w:hAnsi="Times New Roman" w:cs="Times New Roman"/>
          <w:sz w:val="28"/>
          <w:szCs w:val="28"/>
        </w:rPr>
        <w:t>ного образования;</w:t>
      </w:r>
    </w:p>
    <w:p w:rsidR="008A7289" w:rsidRDefault="008A7289" w:rsidP="008A7289">
      <w:pPr>
        <w:ind w:firstLine="709"/>
        <w:jc w:val="both"/>
      </w:pPr>
      <w:proofErr w:type="gramStart"/>
      <w:r w:rsidRPr="00F77BE3">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F77BE3">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A7289" w:rsidRDefault="008A7289" w:rsidP="008A7289">
      <w:pPr>
        <w:ind w:firstLine="709"/>
        <w:jc w:val="both"/>
      </w:pPr>
      <w:r w:rsidRPr="00F77BE3">
        <w:t>другие виды и формы мероприятий по контролю, установленные федеральными законами.</w:t>
      </w:r>
    </w:p>
    <w:p w:rsidR="008A7289" w:rsidRDefault="008A7289" w:rsidP="008A7289">
      <w:pPr>
        <w:autoSpaceDE w:val="0"/>
        <w:autoSpaceDN w:val="0"/>
        <w:adjustRightInd w:val="0"/>
        <w:ind w:firstLine="709"/>
        <w:jc w:val="both"/>
      </w:pPr>
      <w: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82F9B" w:rsidRPr="00582F9B" w:rsidRDefault="00582F9B" w:rsidP="008A7289">
      <w:pPr>
        <w:autoSpaceDE w:val="0"/>
        <w:autoSpaceDN w:val="0"/>
        <w:adjustRightInd w:val="0"/>
        <w:ind w:firstLine="709"/>
        <w:jc w:val="both"/>
      </w:pPr>
      <w:r w:rsidRPr="00582F9B">
        <w:t>2.3. Результаты мероприятий оформляются в виде актов осмотра (обследования). В акте осмотра (обследования) не допускаются помарки, подчистки и иные исправления.</w:t>
      </w:r>
    </w:p>
    <w:p w:rsidR="00582F9B" w:rsidRPr="00582F9B" w:rsidRDefault="00582F9B" w:rsidP="00582F9B">
      <w:pPr>
        <w:widowControl w:val="0"/>
        <w:autoSpaceDE w:val="0"/>
        <w:autoSpaceDN w:val="0"/>
        <w:ind w:firstLine="709"/>
        <w:jc w:val="both"/>
      </w:pPr>
      <w:r w:rsidRPr="00582F9B">
        <w:t>2.4. В акте осмотра (обследования) указываются:</w:t>
      </w:r>
    </w:p>
    <w:p w:rsidR="00582F9B" w:rsidRPr="00582F9B" w:rsidRDefault="00582F9B" w:rsidP="00582F9B">
      <w:pPr>
        <w:widowControl w:val="0"/>
        <w:autoSpaceDE w:val="0"/>
        <w:autoSpaceDN w:val="0"/>
        <w:ind w:firstLine="709"/>
        <w:jc w:val="both"/>
      </w:pPr>
      <w:r w:rsidRPr="00582F9B">
        <w:t>дата, время и место составления акта осмотра (обследования) земельных участков межселенной территории района;</w:t>
      </w:r>
    </w:p>
    <w:p w:rsidR="00582F9B" w:rsidRPr="00582F9B" w:rsidRDefault="00582F9B" w:rsidP="00582F9B">
      <w:pPr>
        <w:widowControl w:val="0"/>
        <w:autoSpaceDE w:val="0"/>
        <w:autoSpaceDN w:val="0"/>
        <w:ind w:firstLine="709"/>
        <w:jc w:val="both"/>
      </w:pPr>
      <w:r w:rsidRPr="00582F9B">
        <w:t>дата и номер распоряжения администрации района, на основании которого проведено мероприятие;</w:t>
      </w:r>
    </w:p>
    <w:p w:rsidR="00582F9B" w:rsidRPr="00582F9B" w:rsidRDefault="00582F9B" w:rsidP="00582F9B">
      <w:pPr>
        <w:widowControl w:val="0"/>
        <w:autoSpaceDE w:val="0"/>
        <w:autoSpaceDN w:val="0"/>
        <w:ind w:firstLine="709"/>
        <w:jc w:val="both"/>
      </w:pPr>
      <w:r w:rsidRPr="00582F9B">
        <w:t>фамилия, имя, отчество, должность должностного лица или должностных лиц, проводивших осмотр (обследование) участков;</w:t>
      </w:r>
    </w:p>
    <w:p w:rsidR="00582F9B" w:rsidRPr="00582F9B" w:rsidRDefault="00582F9B" w:rsidP="00582F9B">
      <w:pPr>
        <w:widowControl w:val="0"/>
        <w:autoSpaceDE w:val="0"/>
        <w:autoSpaceDN w:val="0"/>
        <w:ind w:firstLine="709"/>
        <w:jc w:val="both"/>
      </w:pPr>
      <w:r w:rsidRPr="00582F9B">
        <w:t>фамилия, имя, отчество, должность иных лиц, участвовавших                                   в проведении осмотра (обследования) участков;</w:t>
      </w:r>
    </w:p>
    <w:p w:rsidR="00582F9B" w:rsidRPr="00582F9B" w:rsidRDefault="00582F9B" w:rsidP="00582F9B">
      <w:pPr>
        <w:widowControl w:val="0"/>
        <w:autoSpaceDE w:val="0"/>
        <w:autoSpaceDN w:val="0"/>
        <w:ind w:firstLine="709"/>
        <w:jc w:val="both"/>
      </w:pPr>
      <w:r w:rsidRPr="00582F9B">
        <w:t>сведения о результатах проверки, в том числе о выявленных нарушениях или фактах, указывающих на наличие (отсутствие) нарушения законодательства;</w:t>
      </w:r>
    </w:p>
    <w:p w:rsidR="00582F9B" w:rsidRPr="00582F9B" w:rsidRDefault="00582F9B" w:rsidP="00582F9B">
      <w:pPr>
        <w:widowControl w:val="0"/>
        <w:autoSpaceDE w:val="0"/>
        <w:autoSpaceDN w:val="0"/>
        <w:ind w:firstLine="709"/>
        <w:jc w:val="both"/>
      </w:pPr>
      <w:r w:rsidRPr="00582F9B">
        <w:t>в акте осмотра (обследования) отражается информация о применении фот</w:t>
      </w:r>
      <w:proofErr w:type="gramStart"/>
      <w:r w:rsidRPr="00582F9B">
        <w:t>о-</w:t>
      </w:r>
      <w:proofErr w:type="gramEnd"/>
      <w:r w:rsidRPr="00582F9B">
        <w:t xml:space="preserve"> и (или) видеосъемки, о составлении планов, схем, </w:t>
      </w:r>
      <w:proofErr w:type="spellStart"/>
      <w:r w:rsidRPr="00582F9B">
        <w:t>фототаблиц</w:t>
      </w:r>
      <w:proofErr w:type="spellEnd"/>
      <w:r w:rsidRPr="00582F9B">
        <w:t>, которые являются приложением к акту;</w:t>
      </w:r>
    </w:p>
    <w:p w:rsidR="00582F9B" w:rsidRPr="00582F9B" w:rsidRDefault="00582F9B" w:rsidP="00582F9B">
      <w:pPr>
        <w:widowControl w:val="0"/>
        <w:autoSpaceDE w:val="0"/>
        <w:autoSpaceDN w:val="0"/>
        <w:ind w:firstLine="709"/>
        <w:jc w:val="both"/>
      </w:pPr>
      <w:r w:rsidRPr="00582F9B">
        <w:lastRenderedPageBreak/>
        <w:t>подписи лиц, проводивших осмотр (обследование), а также иных лиц, участвовавших в проведении осмотра (обследования) участков.</w:t>
      </w:r>
    </w:p>
    <w:p w:rsidR="00582F9B" w:rsidRPr="00582F9B" w:rsidRDefault="00582F9B" w:rsidP="00582F9B">
      <w:pPr>
        <w:widowControl w:val="0"/>
        <w:autoSpaceDE w:val="0"/>
        <w:autoSpaceDN w:val="0"/>
        <w:ind w:firstLine="709"/>
        <w:jc w:val="both"/>
      </w:pPr>
      <w:r w:rsidRPr="00582F9B">
        <w:t>Акт осмотра (обследования) оформляется непосредственно после его завершения.</w:t>
      </w:r>
    </w:p>
    <w:p w:rsidR="008A7289" w:rsidRDefault="008A7289" w:rsidP="008A7289">
      <w:pPr>
        <w:ind w:firstLine="709"/>
        <w:jc w:val="both"/>
      </w:pPr>
      <w:r>
        <w:t xml:space="preserve">2.5. </w:t>
      </w:r>
      <w:proofErr w:type="gramStart"/>
      <w:r w:rsidRPr="00F77BE3">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w:t>
      </w:r>
      <w:r>
        <w:t xml:space="preserve">водителя </w:t>
      </w:r>
      <w:r w:rsidRPr="00F77BE3">
        <w:t>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F77BE3">
        <w:t xml:space="preserve"> юридического лица, индивидуального предпринимателя по основаниям, указанным в </w:t>
      </w:r>
      <w:hyperlink r:id="rId16" w:history="1">
        <w:r w:rsidRPr="007A7A2B">
          <w:t>пункте 2 части 2 статьи 10</w:t>
        </w:r>
      </w:hyperlink>
      <w:r w:rsidRPr="00F77BE3">
        <w:t xml:space="preserve"> Федераль</w:t>
      </w:r>
      <w:r>
        <w:t>ного закона № 294-ФЗ.</w:t>
      </w:r>
    </w:p>
    <w:p w:rsidR="003C7EA3" w:rsidRDefault="008A7289" w:rsidP="008A7289">
      <w:pPr>
        <w:ind w:firstLine="709"/>
        <w:jc w:val="both"/>
      </w:pPr>
      <w:r>
        <w:t xml:space="preserve">2.6. </w:t>
      </w:r>
      <w:proofErr w:type="gramStart"/>
      <w:r w:rsidRPr="00F77BE3">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sectPr w:rsidR="003C7EA3" w:rsidSect="009879E0">
      <w:headerReference w:type="default" r:id="rId1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508" w:rsidRDefault="003A0508">
      <w:r>
        <w:separator/>
      </w:r>
    </w:p>
  </w:endnote>
  <w:endnote w:type="continuationSeparator" w:id="0">
    <w:p w:rsidR="003A0508" w:rsidRDefault="003A0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508" w:rsidRDefault="003A0508">
      <w:r>
        <w:separator/>
      </w:r>
    </w:p>
  </w:footnote>
  <w:footnote w:type="continuationSeparator" w:id="0">
    <w:p w:rsidR="003A0508" w:rsidRDefault="003A0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82435"/>
      <w:docPartObj>
        <w:docPartGallery w:val="Page Numbers (Top of Page)"/>
        <w:docPartUnique/>
      </w:docPartObj>
    </w:sdtPr>
    <w:sdtContent>
      <w:p w:rsidR="00BA18A0" w:rsidRDefault="00FF39A4">
        <w:pPr>
          <w:pStyle w:val="a4"/>
          <w:jc w:val="center"/>
        </w:pPr>
        <w:r>
          <w:fldChar w:fldCharType="begin"/>
        </w:r>
        <w:r w:rsidR="00BA18A0">
          <w:instrText>PAGE   \* MERGEFORMAT</w:instrText>
        </w:r>
        <w:r>
          <w:fldChar w:fldCharType="separate"/>
        </w:r>
        <w:r w:rsidR="0085780B">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BA4CB6"/>
    <w:multiLevelType w:val="hybridMultilevel"/>
    <w:tmpl w:val="B2AA9AE6"/>
    <w:lvl w:ilvl="0" w:tplc="310C1DDA">
      <w:start w:val="1"/>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E4525"/>
    <w:multiLevelType w:val="multilevel"/>
    <w:tmpl w:val="85CC8594"/>
    <w:lvl w:ilvl="0">
      <w:start w:val="1"/>
      <w:numFmt w:val="upperRoman"/>
      <w:lvlText w:val="%1."/>
      <w:lvlJc w:val="left"/>
      <w:pPr>
        <w:ind w:left="1620" w:hanging="720"/>
      </w:pPr>
      <w:rPr>
        <w:rFonts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12"/>
  </w:num>
  <w:num w:numId="2">
    <w:abstractNumId w:val="8"/>
  </w:num>
  <w:num w:numId="3">
    <w:abstractNumId w:val="6"/>
  </w:num>
  <w:num w:numId="4">
    <w:abstractNumId w:val="22"/>
  </w:num>
  <w:num w:numId="5">
    <w:abstractNumId w:val="25"/>
  </w:num>
  <w:num w:numId="6">
    <w:abstractNumId w:val="7"/>
  </w:num>
  <w:num w:numId="7">
    <w:abstractNumId w:val="13"/>
  </w:num>
  <w:num w:numId="8">
    <w:abstractNumId w:val="5"/>
  </w:num>
  <w:num w:numId="9">
    <w:abstractNumId w:val="10"/>
  </w:num>
  <w:num w:numId="10">
    <w:abstractNumId w:val="16"/>
  </w:num>
  <w:num w:numId="11">
    <w:abstractNumId w:val="15"/>
  </w:num>
  <w:num w:numId="12">
    <w:abstractNumId w:val="23"/>
  </w:num>
  <w:num w:numId="13">
    <w:abstractNumId w:val="20"/>
  </w:num>
  <w:num w:numId="14">
    <w:abstractNumId w:val="18"/>
  </w:num>
  <w:num w:numId="15">
    <w:abstractNumId w:val="0"/>
  </w:num>
  <w:num w:numId="16">
    <w:abstractNumId w:val="11"/>
  </w:num>
  <w:num w:numId="17">
    <w:abstractNumId w:val="17"/>
  </w:num>
  <w:num w:numId="18">
    <w:abstractNumId w:val="24"/>
  </w:num>
  <w:num w:numId="19">
    <w:abstractNumId w:val="27"/>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6"/>
  </w:num>
  <w:num w:numId="24">
    <w:abstractNumId w:val="2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698370"/>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0F3574"/>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96EEB"/>
    <w:rsid w:val="001A0137"/>
    <w:rsid w:val="001A074B"/>
    <w:rsid w:val="001A130D"/>
    <w:rsid w:val="001A2FFB"/>
    <w:rsid w:val="001A4197"/>
    <w:rsid w:val="001A4AA5"/>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3634"/>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0508"/>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7EA3"/>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43C8"/>
    <w:rsid w:val="004649A0"/>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E4B"/>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6C4"/>
    <w:rsid w:val="00556C2A"/>
    <w:rsid w:val="00557039"/>
    <w:rsid w:val="0055747B"/>
    <w:rsid w:val="00560ED7"/>
    <w:rsid w:val="0056111E"/>
    <w:rsid w:val="00562798"/>
    <w:rsid w:val="00563E9F"/>
    <w:rsid w:val="0057411D"/>
    <w:rsid w:val="00575C02"/>
    <w:rsid w:val="00576D2A"/>
    <w:rsid w:val="00577E6F"/>
    <w:rsid w:val="00582F9B"/>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27F8"/>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FE6"/>
    <w:rsid w:val="006828E8"/>
    <w:rsid w:val="00682FE5"/>
    <w:rsid w:val="0068441D"/>
    <w:rsid w:val="00690274"/>
    <w:rsid w:val="00692A5C"/>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4A3B"/>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DE4"/>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3B"/>
    <w:rsid w:val="007D31DE"/>
    <w:rsid w:val="007D4BCE"/>
    <w:rsid w:val="007D4D49"/>
    <w:rsid w:val="007D5A68"/>
    <w:rsid w:val="007D7475"/>
    <w:rsid w:val="007D7B6F"/>
    <w:rsid w:val="007E102E"/>
    <w:rsid w:val="007E227F"/>
    <w:rsid w:val="007E2B97"/>
    <w:rsid w:val="007E366B"/>
    <w:rsid w:val="007E4F0E"/>
    <w:rsid w:val="007E56FD"/>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05"/>
    <w:rsid w:val="00854D10"/>
    <w:rsid w:val="0085654A"/>
    <w:rsid w:val="00856A60"/>
    <w:rsid w:val="0085780B"/>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7D23"/>
    <w:rsid w:val="008A34CD"/>
    <w:rsid w:val="008A7289"/>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879E0"/>
    <w:rsid w:val="00993845"/>
    <w:rsid w:val="00997BC5"/>
    <w:rsid w:val="009A0EE9"/>
    <w:rsid w:val="009A13C1"/>
    <w:rsid w:val="009A3300"/>
    <w:rsid w:val="009A4F8F"/>
    <w:rsid w:val="009A7970"/>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34B"/>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3051"/>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6A9"/>
    <w:rsid w:val="00B1490E"/>
    <w:rsid w:val="00B15591"/>
    <w:rsid w:val="00B155DF"/>
    <w:rsid w:val="00B16917"/>
    <w:rsid w:val="00B172C1"/>
    <w:rsid w:val="00B206EA"/>
    <w:rsid w:val="00B20CB6"/>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1B41"/>
    <w:rsid w:val="00B759D0"/>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799"/>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4694"/>
    <w:rsid w:val="00C00870"/>
    <w:rsid w:val="00C01321"/>
    <w:rsid w:val="00C0312C"/>
    <w:rsid w:val="00C04FE9"/>
    <w:rsid w:val="00C0680F"/>
    <w:rsid w:val="00C0721E"/>
    <w:rsid w:val="00C119C9"/>
    <w:rsid w:val="00C12DD6"/>
    <w:rsid w:val="00C2323E"/>
    <w:rsid w:val="00C25104"/>
    <w:rsid w:val="00C3008C"/>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45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105F"/>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39A4"/>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7EAFD65C1E73DE6FF1A89D3DDC1C23223B6C41C48D2598796E2543117C1E6EC81D69D38CEMFY0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7EAFD65C1E73DE6FF1A89D3DDC1C23223B6C41C48D2598796E2543117MCY1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6501E4E3BF51797CA9FC4D7CCCA9F4BC683DC6D3DFE16AFBC6E7C9EEF804B255EA0A9E398F6D0825C25C10732B5AC5646BFCB2AEC3BX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EAFD65C1E73DE6FF1A89D3DDC1C23223BEC61A46830E85C7B75AM3Y4G" TargetMode="External"/><Relationship Id="rId5" Type="http://schemas.openxmlformats.org/officeDocument/2006/relationships/webSettings" Target="webSettings.xml"/><Relationship Id="rId15" Type="http://schemas.openxmlformats.org/officeDocument/2006/relationships/hyperlink" Target="consultantplus://offline/ref=77EAFD65C1E73DE6FF1A89D3DDC1C23223B6C41C48D2598796E2543117MCY1G" TargetMode="External"/><Relationship Id="rId10" Type="http://schemas.openxmlformats.org/officeDocument/2006/relationships/hyperlink" Target="consultantplus://offline/ref=77EAFD65C1E73DE6FF1A89D3DDC1C23223B6C41C48D2598796E2543117C1E6EC81D69D38CEMFY0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consultantplus://offline/ref=77EAFD65C1E73DE6FF1A89D3DDC1C23223BEC61A46830E85C7B75AM3Y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9D15-2C49-497A-90D3-6209BE60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2018-04-05T06:36:00Z</cp:lastPrinted>
  <dcterms:created xsi:type="dcterms:W3CDTF">2019-04-01T06:04:00Z</dcterms:created>
  <dcterms:modified xsi:type="dcterms:W3CDTF">2019-04-01T06:04:00Z</dcterms:modified>
</cp:coreProperties>
</file>